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67E467C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55C1C161" w14:textId="01AF04D4" w:rsidR="00856C35" w:rsidRDefault="00C4448E" w:rsidP="00856C35">
            <w:r>
              <w:rPr>
                <w:noProof/>
              </w:rPr>
              <w:drawing>
                <wp:inline distT="0" distB="0" distL="0" distR="0" wp14:anchorId="3258EBBE" wp14:editId="4F21F6A4">
                  <wp:extent cx="1054100" cy="1054100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52497E9" w14:textId="769E5484" w:rsidR="00856C35" w:rsidRDefault="00C555FE" w:rsidP="00856C35">
            <w:pPr>
              <w:pStyle w:val="CompanyName"/>
            </w:pPr>
            <w:r>
              <w:t>MONGOLIA INTERNATIONAL UNIVERSITY</w:t>
            </w:r>
          </w:p>
        </w:tc>
      </w:tr>
    </w:tbl>
    <w:p w14:paraId="406F69CF" w14:textId="2132BF03" w:rsidR="00467865" w:rsidRPr="00275BB5" w:rsidRDefault="00C4448E" w:rsidP="00856C35">
      <w:pPr>
        <w:pStyle w:val="Heading1"/>
      </w:pPr>
      <w:r>
        <w:t>President and Vice President Elects</w:t>
      </w:r>
      <w:r w:rsidR="00856C35">
        <w:t xml:space="preserve"> Application</w:t>
      </w:r>
    </w:p>
    <w:p w14:paraId="0D3AFC79" w14:textId="77777777" w:rsidR="00856C35" w:rsidRDefault="00856C35" w:rsidP="00C555FE">
      <w:pPr>
        <w:pStyle w:val="Heading2"/>
        <w:shd w:val="clear" w:color="auto" w:fill="17365D" w:themeFill="text2" w:themeFillShade="BF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B23AF3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AF4725E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ED453C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29E7B5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4EDA8A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C6C8496" w14:textId="6B9164BE" w:rsidR="00A82BA3" w:rsidRPr="005114CE" w:rsidRDefault="00C4448E" w:rsidP="00C4448E">
            <w:pPr>
              <w:pStyle w:val="Heading4"/>
              <w:jc w:val="center"/>
              <w:outlineLvl w:val="3"/>
            </w:pPr>
            <w:r>
              <w:t xml:space="preserve">Birth </w:t>
            </w:r>
            <w:r w:rsidR="00A82BA3" w:rsidRPr="00490804">
              <w:t>Date</w:t>
            </w:r>
            <w:r w:rsidR="00A82BA3"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A27278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762CE70" w14:textId="77777777" w:rsidTr="00FF1313">
        <w:tc>
          <w:tcPr>
            <w:tcW w:w="1081" w:type="dxa"/>
          </w:tcPr>
          <w:p w14:paraId="1304EC81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EF1D473" w14:textId="47AD8869" w:rsidR="00856C35" w:rsidRPr="00490804" w:rsidRDefault="00C4448E" w:rsidP="00490804">
            <w:pPr>
              <w:pStyle w:val="Heading3"/>
              <w:outlineLvl w:val="2"/>
            </w:pPr>
            <w:r>
              <w:t>First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E701379" w14:textId="573EDC61" w:rsidR="00856C35" w:rsidRPr="00490804" w:rsidRDefault="00C4448E" w:rsidP="00490804">
            <w:pPr>
              <w:pStyle w:val="Heading3"/>
              <w:outlineLvl w:val="2"/>
            </w:pPr>
            <w:r>
              <w:t>Last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CA7DEAE" w14:textId="28B4235D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681" w:type="dxa"/>
          </w:tcPr>
          <w:p w14:paraId="1F1664E5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9297B0F" w14:textId="77777777" w:rsidR="00856C35" w:rsidRPr="009C220D" w:rsidRDefault="00856C35" w:rsidP="00856C35"/>
        </w:tc>
      </w:tr>
    </w:tbl>
    <w:p w14:paraId="71FD1CB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9C8EF0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644BF27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666071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32A1773" w14:textId="4AB4DACC" w:rsidR="00841645" w:rsidRPr="005114CE" w:rsidRDefault="00C4448E" w:rsidP="00C4448E">
            <w:pPr>
              <w:pStyle w:val="Heading4"/>
              <w:jc w:val="left"/>
              <w:outlineLvl w:val="3"/>
            </w:pPr>
            <w:r>
              <w:t xml:space="preserve">    </w:t>
            </w:r>
            <w:r w:rsidR="00C92A3C"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0D295C8" w14:textId="77777777" w:rsidR="00841645" w:rsidRPr="009C220D" w:rsidRDefault="00841645" w:rsidP="00440CD8">
            <w:pPr>
              <w:pStyle w:val="FieldText"/>
            </w:pPr>
          </w:p>
        </w:tc>
      </w:tr>
    </w:tbl>
    <w:p w14:paraId="4C85A89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0540336E" w14:textId="77777777" w:rsidTr="0014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  <w:tcBorders>
              <w:bottom w:val="none" w:sz="0" w:space="0" w:color="auto"/>
            </w:tcBorders>
          </w:tcPr>
          <w:p w14:paraId="3EA0AD26" w14:textId="5F321669" w:rsidR="00613129" w:rsidRPr="005114CE" w:rsidRDefault="00C4448E" w:rsidP="00490804">
            <w:r w:rsidRPr="00143CCA">
              <w:t>Nationality</w:t>
            </w:r>
            <w:r w:rsidR="00613129" w:rsidRPr="005114CE">
              <w:t>:</w:t>
            </w:r>
            <w:r>
              <w:t xml:space="preserve">     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351F68EA" w14:textId="7161D9DF" w:rsidR="00613129" w:rsidRPr="009C220D" w:rsidRDefault="00C4448E" w:rsidP="00143CCA">
            <w:pPr>
              <w:pStyle w:val="FieldText"/>
            </w:pPr>
            <w:r>
              <w:t xml:space="preserve">              </w:t>
            </w:r>
          </w:p>
        </w:tc>
        <w:tc>
          <w:tcPr>
            <w:tcW w:w="1890" w:type="dxa"/>
          </w:tcPr>
          <w:p w14:paraId="1108B83F" w14:textId="2F863F7D" w:rsidR="00613129" w:rsidRPr="005114CE" w:rsidRDefault="00C4448E" w:rsidP="00490804">
            <w:pPr>
              <w:pStyle w:val="Heading4"/>
              <w:outlineLvl w:val="3"/>
            </w:pPr>
            <w:r>
              <w:t>Department</w:t>
            </w:r>
            <w:r w:rsidR="00613129"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690F732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5267F661" w14:textId="730581B9" w:rsidR="00613129" w:rsidRPr="005114CE" w:rsidRDefault="00C4448E" w:rsidP="00490804">
            <w:pPr>
              <w:pStyle w:val="Heading4"/>
              <w:outlineLvl w:val="3"/>
            </w:pPr>
            <w:r>
              <w:t>GPA</w:t>
            </w:r>
            <w:r w:rsidR="00613129"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963D06F" w14:textId="354E89E6" w:rsidR="00613129" w:rsidRPr="009C220D" w:rsidRDefault="00613129" w:rsidP="00856C35">
            <w:pPr>
              <w:pStyle w:val="FieldText"/>
            </w:pPr>
          </w:p>
        </w:tc>
      </w:tr>
    </w:tbl>
    <w:p w14:paraId="0B01B53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4D48488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B92BA6D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2706DC90" w14:textId="77777777" w:rsidR="00DE7FB7" w:rsidRPr="009C220D" w:rsidRDefault="00DE7FB7" w:rsidP="00083002">
            <w:pPr>
              <w:pStyle w:val="FieldText"/>
            </w:pPr>
          </w:p>
        </w:tc>
      </w:tr>
    </w:tbl>
    <w:p w14:paraId="6913DA3B" w14:textId="77777777" w:rsidR="00856C35" w:rsidRDefault="00856C35"/>
    <w:tbl>
      <w:tblPr>
        <w:tblStyle w:val="PlainTable3"/>
        <w:tblW w:w="2414" w:type="pct"/>
        <w:tblLayout w:type="fixed"/>
        <w:tblLook w:val="0620" w:firstRow="1" w:lastRow="0" w:firstColumn="0" w:lastColumn="0" w:noHBand="1" w:noVBand="1"/>
      </w:tblPr>
      <w:tblGrid>
        <w:gridCol w:w="3693"/>
        <w:gridCol w:w="665"/>
        <w:gridCol w:w="509"/>
      </w:tblGrid>
      <w:tr w:rsidR="00143CCA" w:rsidRPr="005114CE" w14:paraId="1D967BDA" w14:textId="77777777" w:rsidTr="0014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9A7EC31" w14:textId="24C86382" w:rsidR="00143CCA" w:rsidRPr="005114CE" w:rsidRDefault="00143CCA" w:rsidP="00490804">
            <w:r>
              <w:t>Have you ever worked for SU as a member</w:t>
            </w:r>
            <w:r w:rsidRPr="005114CE">
              <w:t>?</w:t>
            </w:r>
          </w:p>
        </w:tc>
        <w:tc>
          <w:tcPr>
            <w:tcW w:w="665" w:type="dxa"/>
          </w:tcPr>
          <w:p w14:paraId="7A1CD6B5" w14:textId="77777777" w:rsidR="00143CCA" w:rsidRPr="00D6155E" w:rsidRDefault="00143CCA" w:rsidP="00490804">
            <w:pPr>
              <w:pStyle w:val="Checkbox"/>
            </w:pPr>
            <w:r w:rsidRPr="00D6155E">
              <w:t>YES</w:t>
            </w:r>
          </w:p>
          <w:p w14:paraId="3F65E5D3" w14:textId="77777777" w:rsidR="00143CCA" w:rsidRPr="005114CE" w:rsidRDefault="00143CCA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432EA419" w14:textId="77777777" w:rsidR="00143CCA" w:rsidRPr="009C220D" w:rsidRDefault="00143CCA" w:rsidP="00490804">
            <w:pPr>
              <w:pStyle w:val="Checkbox"/>
            </w:pPr>
            <w:r>
              <w:t>NO</w:t>
            </w:r>
          </w:p>
          <w:p w14:paraId="6F5A21C1" w14:textId="77777777" w:rsidR="00143CCA" w:rsidRPr="00D6155E" w:rsidRDefault="00143CCA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  <w:bookmarkEnd w:id="1"/>
          </w:p>
        </w:tc>
      </w:tr>
    </w:tbl>
    <w:p w14:paraId="311A25A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3E49CC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32327C5" w14:textId="48C09200" w:rsidR="009C220D" w:rsidRPr="005114CE" w:rsidRDefault="009C220D" w:rsidP="00490804">
            <w:r w:rsidRPr="005114CE">
              <w:t xml:space="preserve">Have you ever worked for </w:t>
            </w:r>
            <w:r w:rsidR="00143CCA">
              <w:t>SU as a leader</w:t>
            </w:r>
            <w:r w:rsidRPr="005114CE">
              <w:t>?</w:t>
            </w:r>
          </w:p>
        </w:tc>
        <w:tc>
          <w:tcPr>
            <w:tcW w:w="665" w:type="dxa"/>
          </w:tcPr>
          <w:p w14:paraId="06B9A1F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A8620D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8541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6A6E23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B408F4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85412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26C64F78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0E387FC" w14:textId="77777777" w:rsidR="009C220D" w:rsidRPr="009C220D" w:rsidRDefault="009C220D" w:rsidP="00617C65">
            <w:pPr>
              <w:pStyle w:val="FieldText"/>
            </w:pPr>
          </w:p>
        </w:tc>
      </w:tr>
    </w:tbl>
    <w:p w14:paraId="045F23B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6618101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0E8BC8D" w14:textId="0EBA0651" w:rsidR="009C220D" w:rsidRPr="005114CE" w:rsidRDefault="009C220D" w:rsidP="00490804">
            <w:r w:rsidRPr="005114CE">
              <w:t xml:space="preserve">Have you ever </w:t>
            </w:r>
            <w:r w:rsidR="00143CCA">
              <w:t>taken warning penalty</w:t>
            </w:r>
            <w:r w:rsidRPr="005114CE">
              <w:t>?</w:t>
            </w:r>
          </w:p>
        </w:tc>
        <w:tc>
          <w:tcPr>
            <w:tcW w:w="665" w:type="dxa"/>
          </w:tcPr>
          <w:p w14:paraId="0B964E1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03F365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8541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4140A2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FD691F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85412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65AAD772" w14:textId="77777777" w:rsidR="009C220D" w:rsidRPr="005114CE" w:rsidRDefault="009C220D" w:rsidP="00682C69"/>
        </w:tc>
      </w:tr>
    </w:tbl>
    <w:p w14:paraId="442E673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2BB6738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4339DA61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1D7BA6B0" w14:textId="77777777" w:rsidR="000F2DF4" w:rsidRPr="009C220D" w:rsidRDefault="000F2DF4" w:rsidP="00617C65">
            <w:pPr>
              <w:pStyle w:val="FieldText"/>
            </w:pPr>
          </w:p>
        </w:tc>
      </w:tr>
    </w:tbl>
    <w:p w14:paraId="1779F741" w14:textId="42867AD1" w:rsidR="00330050" w:rsidRDefault="00F142A9" w:rsidP="00C555FE">
      <w:pPr>
        <w:pStyle w:val="Heading2"/>
        <w:shd w:val="clear" w:color="auto" w:fill="17365D" w:themeFill="text2" w:themeFillShade="BF"/>
      </w:pPr>
      <w:r>
        <w:t>Guardian/ Parents Information</w:t>
      </w:r>
    </w:p>
    <w:p w14:paraId="3D0F36A8" w14:textId="0EB6EE64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4A0" w:firstRow="1" w:lastRow="0" w:firstColumn="1" w:lastColumn="0" w:noHBand="0" w:noVBand="1"/>
      </w:tblPr>
      <w:tblGrid>
        <w:gridCol w:w="990"/>
        <w:gridCol w:w="5670"/>
        <w:gridCol w:w="1350"/>
        <w:gridCol w:w="2070"/>
      </w:tblGrid>
      <w:tr w:rsidR="00F142A9" w:rsidRPr="009C220D" w14:paraId="1D6C7087" w14:textId="77777777" w:rsidTr="00C55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0" w:type="dxa"/>
          </w:tcPr>
          <w:p w14:paraId="403742BB" w14:textId="77777777" w:rsidR="00F142A9" w:rsidRPr="005114CE" w:rsidRDefault="00F142A9" w:rsidP="002D0F06">
            <w:r w:rsidRPr="005114CE">
              <w:t>Full Name: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307C399" w14:textId="7CEDFD6E" w:rsidR="00F142A9" w:rsidRPr="00F142A9" w:rsidRDefault="00F142A9" w:rsidP="002D0F06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                         </w:t>
            </w:r>
            <w:r>
              <w:rPr>
                <w:b w:val="0"/>
                <w:bCs w:val="0"/>
              </w:rPr>
              <w:t xml:space="preserve">                       Phone:</w:t>
            </w:r>
            <w:r>
              <w:t xml:space="preserve">                          </w:t>
            </w:r>
          </w:p>
        </w:tc>
        <w:tc>
          <w:tcPr>
            <w:tcW w:w="1350" w:type="dxa"/>
          </w:tcPr>
          <w:p w14:paraId="7BE778E1" w14:textId="77777777" w:rsidR="00F142A9" w:rsidRPr="005114CE" w:rsidRDefault="00F142A9" w:rsidP="002D0F06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A1547B2" w14:textId="77777777" w:rsidR="00F142A9" w:rsidRPr="009C220D" w:rsidRDefault="00F142A9" w:rsidP="002D0F06">
            <w:pPr>
              <w:pStyle w:val="Field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DF4" w:rsidRPr="005114CE" w14:paraId="2A9FCA64" w14:textId="77777777" w:rsidTr="00C555FE">
        <w:tblPrEx>
          <w:tblLook w:val="0620" w:firstRow="1" w:lastRow="0" w:firstColumn="0" w:lastColumn="0" w:noHBand="1" w:noVBand="1"/>
        </w:tblPrEx>
        <w:trPr>
          <w:trHeight w:val="360"/>
        </w:trPr>
        <w:tc>
          <w:tcPr>
            <w:tcW w:w="990" w:type="dxa"/>
          </w:tcPr>
          <w:p w14:paraId="0BB0A4CD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12AEF0D1" w14:textId="436EEADA" w:rsidR="000F2DF4" w:rsidRPr="00F142A9" w:rsidRDefault="00F142A9" w:rsidP="00A211B2">
            <w:pPr>
              <w:pStyle w:val="FieldText"/>
              <w:rPr>
                <w:b w:val="0"/>
                <w:bCs/>
              </w:rPr>
            </w:pPr>
            <w:r>
              <w:t xml:space="preserve">                                                </w:t>
            </w:r>
            <w:r w:rsidRPr="00F142A9">
              <w:rPr>
                <w:b w:val="0"/>
                <w:bCs/>
              </w:rPr>
              <w:t>Phone:</w:t>
            </w:r>
          </w:p>
        </w:tc>
        <w:tc>
          <w:tcPr>
            <w:tcW w:w="1350" w:type="dxa"/>
          </w:tcPr>
          <w:p w14:paraId="5C593912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B296B0E" w14:textId="77777777" w:rsidR="000F2DF4" w:rsidRDefault="000F2DF4" w:rsidP="00A211B2">
            <w:pPr>
              <w:pStyle w:val="FieldText"/>
            </w:pPr>
          </w:p>
          <w:p w14:paraId="65EF5BC0" w14:textId="09AF7508" w:rsidR="00F142A9" w:rsidRPr="009C220D" w:rsidRDefault="00F142A9" w:rsidP="00A211B2">
            <w:pPr>
              <w:pStyle w:val="FieldText"/>
            </w:pPr>
          </w:p>
        </w:tc>
      </w:tr>
      <w:tr w:rsidR="00C555FE" w:rsidRPr="005114CE" w14:paraId="006BF550" w14:textId="77777777" w:rsidTr="00C555FE">
        <w:tblPrEx>
          <w:tblLook w:val="0620" w:firstRow="1" w:lastRow="0" w:firstColumn="0" w:lastColumn="0" w:noHBand="1" w:noVBand="1"/>
        </w:tblPrEx>
        <w:trPr>
          <w:trHeight w:val="360"/>
        </w:trPr>
        <w:tc>
          <w:tcPr>
            <w:tcW w:w="990" w:type="dxa"/>
          </w:tcPr>
          <w:p w14:paraId="73E74B9B" w14:textId="77777777" w:rsidR="00C555FE" w:rsidRPr="005114CE" w:rsidRDefault="00C555FE" w:rsidP="00490804"/>
        </w:tc>
        <w:tc>
          <w:tcPr>
            <w:tcW w:w="5670" w:type="dxa"/>
            <w:tcBorders>
              <w:top w:val="single" w:sz="4" w:space="0" w:color="auto"/>
              <w:left w:val="nil"/>
            </w:tcBorders>
          </w:tcPr>
          <w:p w14:paraId="2FCD58FC" w14:textId="77777777" w:rsidR="00C555FE" w:rsidRDefault="00C555FE" w:rsidP="00A211B2">
            <w:pPr>
              <w:pStyle w:val="FieldText"/>
            </w:pPr>
          </w:p>
          <w:p w14:paraId="0B4C6AD4" w14:textId="3D650736" w:rsidR="00C555FE" w:rsidRDefault="00C555FE" w:rsidP="00A211B2">
            <w:pPr>
              <w:pStyle w:val="FieldText"/>
            </w:pPr>
            <w:bookmarkStart w:id="2" w:name="_GoBack"/>
            <w:bookmarkEnd w:id="2"/>
          </w:p>
        </w:tc>
        <w:tc>
          <w:tcPr>
            <w:tcW w:w="1350" w:type="dxa"/>
          </w:tcPr>
          <w:p w14:paraId="0DAB01B0" w14:textId="77777777" w:rsidR="00C555FE" w:rsidRDefault="00C555F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746C7907" w14:textId="77777777" w:rsidR="00C555FE" w:rsidRDefault="00C555FE" w:rsidP="00A211B2">
            <w:pPr>
              <w:pStyle w:val="FieldText"/>
            </w:pPr>
          </w:p>
        </w:tc>
      </w:tr>
    </w:tbl>
    <w:p w14:paraId="24C668A8" w14:textId="1D63E05B" w:rsidR="00F142A9" w:rsidRPr="00F142A9" w:rsidRDefault="00871876" w:rsidP="00C555FE">
      <w:pPr>
        <w:pStyle w:val="Heading2"/>
        <w:shd w:val="clear" w:color="auto" w:fill="17365D" w:themeFill="text2" w:themeFillShade="BF"/>
      </w:pPr>
      <w:r w:rsidRPr="009C220D">
        <w:t>Disclaimer and Signature</w:t>
      </w:r>
    </w:p>
    <w:p w14:paraId="3F0D9B35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8081A79" w14:textId="0FBCB259" w:rsidR="00871876" w:rsidRPr="00871876" w:rsidRDefault="00871876" w:rsidP="00490804">
      <w:pPr>
        <w:pStyle w:val="Italic"/>
      </w:pPr>
      <w:r w:rsidRPr="005114CE">
        <w:t xml:space="preserve">If this application leads to </w:t>
      </w:r>
      <w:r w:rsidR="00143CCA">
        <w:t>Leadership position</w:t>
      </w:r>
      <w:r w:rsidRPr="005114CE">
        <w:t>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7E550BC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9EC3BBF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6BCD32C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04FE0F1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1957924" w14:textId="77777777" w:rsidR="000D2539" w:rsidRPr="005114CE" w:rsidRDefault="000D2539" w:rsidP="00682C69">
            <w:pPr>
              <w:pStyle w:val="FieldText"/>
            </w:pPr>
          </w:p>
        </w:tc>
      </w:tr>
    </w:tbl>
    <w:p w14:paraId="1FB0D55D" w14:textId="6C11AF63" w:rsidR="005F6E87" w:rsidRDefault="005F6E87" w:rsidP="004E34C6"/>
    <w:p w14:paraId="7D8267AA" w14:textId="0ECFEAF5" w:rsidR="00F142A9" w:rsidRDefault="00F142A9" w:rsidP="004E34C6"/>
    <w:p w14:paraId="597578C4" w14:textId="0AA6E726" w:rsidR="00F142A9" w:rsidRDefault="00F142A9" w:rsidP="004E34C6"/>
    <w:p w14:paraId="3FFE5E84" w14:textId="1C7CD342" w:rsidR="00F142A9" w:rsidRDefault="00F142A9" w:rsidP="004E34C6"/>
    <w:p w14:paraId="7BC154A1" w14:textId="42D89388" w:rsidR="00F142A9" w:rsidRDefault="00F142A9" w:rsidP="004E34C6"/>
    <w:p w14:paraId="583ED067" w14:textId="3C136861" w:rsidR="00F142A9" w:rsidRDefault="00F142A9" w:rsidP="004E34C6"/>
    <w:p w14:paraId="4F9837AA" w14:textId="1D9C5A37" w:rsidR="00C555FE" w:rsidRDefault="00C555FE" w:rsidP="004E34C6"/>
    <w:p w14:paraId="123DA136" w14:textId="615E550E" w:rsidR="00C555FE" w:rsidRDefault="00C555FE" w:rsidP="004E34C6"/>
    <w:p w14:paraId="7AF1DC04" w14:textId="2B926ECE" w:rsidR="00C555FE" w:rsidRDefault="00C555FE" w:rsidP="004E34C6"/>
    <w:p w14:paraId="2BB1974D" w14:textId="57061CDE" w:rsidR="00C555FE" w:rsidRDefault="00C555FE" w:rsidP="004E34C6"/>
    <w:p w14:paraId="208E5DD2" w14:textId="10B20DB8" w:rsidR="00C555FE" w:rsidRDefault="00C555FE" w:rsidP="004E34C6"/>
    <w:p w14:paraId="19C509D0" w14:textId="37162C5B" w:rsidR="00C555FE" w:rsidRDefault="00C555FE" w:rsidP="004E34C6"/>
    <w:p w14:paraId="68B076F3" w14:textId="54D02497" w:rsidR="00C555FE" w:rsidRDefault="00C555FE" w:rsidP="004E34C6"/>
    <w:p w14:paraId="57E522D2" w14:textId="606BC138" w:rsidR="00C555FE" w:rsidRPr="00F142A9" w:rsidRDefault="00C555FE" w:rsidP="00C555FE">
      <w:pPr>
        <w:pStyle w:val="Heading2"/>
        <w:shd w:val="clear" w:color="auto" w:fill="17365D" w:themeFill="text2" w:themeFillShade="BF"/>
      </w:pPr>
      <w:r>
        <w:t>Essay</w:t>
      </w:r>
    </w:p>
    <w:p w14:paraId="0C75ACE1" w14:textId="17221C57" w:rsidR="00C555FE" w:rsidRPr="00C555FE" w:rsidRDefault="00C555FE" w:rsidP="00C555FE">
      <w:pPr>
        <w:pStyle w:val="Italic"/>
        <w:rPr>
          <w:i w:val="0"/>
          <w:iCs/>
        </w:rPr>
      </w:pPr>
      <w:r>
        <w:rPr>
          <w:i w:val="0"/>
          <w:iCs/>
        </w:rPr>
        <w:t>Write the reason why you want to be President or Vice President Elect. Words 300 or higher.</w:t>
      </w:r>
    </w:p>
    <w:p w14:paraId="5018864D" w14:textId="6A0CC5F5" w:rsidR="00C555FE" w:rsidRDefault="00C555FE" w:rsidP="004E34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555FE" w14:paraId="4537B34D" w14:textId="77777777" w:rsidTr="00C555FE">
        <w:trPr>
          <w:trHeight w:val="4868"/>
        </w:trPr>
        <w:tc>
          <w:tcPr>
            <w:tcW w:w="10070" w:type="dxa"/>
          </w:tcPr>
          <w:p w14:paraId="506B736B" w14:textId="77777777" w:rsidR="00C555FE" w:rsidRDefault="00C555FE" w:rsidP="00C555FE"/>
        </w:tc>
      </w:tr>
    </w:tbl>
    <w:p w14:paraId="0713364D" w14:textId="77777777" w:rsidR="00C555FE" w:rsidRPr="004E34C6" w:rsidRDefault="00C555FE" w:rsidP="00C555FE">
      <w:pPr>
        <w:pBdr>
          <w:between w:val="single" w:sz="4" w:space="1" w:color="auto"/>
          <w:bar w:val="single" w:sz="4" w:color="auto"/>
        </w:pBdr>
      </w:pPr>
    </w:p>
    <w:sectPr w:rsidR="00C555FE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41CFE" w14:textId="77777777" w:rsidR="00385412" w:rsidRDefault="00385412" w:rsidP="00176E67">
      <w:r>
        <w:separator/>
      </w:r>
    </w:p>
  </w:endnote>
  <w:endnote w:type="continuationSeparator" w:id="0">
    <w:p w14:paraId="230B9512" w14:textId="77777777" w:rsidR="00385412" w:rsidRDefault="0038541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210361D3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25234" w14:textId="77777777" w:rsidR="00385412" w:rsidRDefault="00385412" w:rsidP="00176E67">
      <w:r>
        <w:separator/>
      </w:r>
    </w:p>
  </w:footnote>
  <w:footnote w:type="continuationSeparator" w:id="0">
    <w:p w14:paraId="1B673520" w14:textId="77777777" w:rsidR="00385412" w:rsidRDefault="0038541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8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3CCA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85412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448E"/>
    <w:rsid w:val="00C45FDA"/>
    <w:rsid w:val="00C555FE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142A9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DB582F"/>
  <w15:docId w15:val="{1B388FB8-6EAF-482A-88CA-32928323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u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Munu</dc:creator>
  <cp:lastModifiedBy>Munu</cp:lastModifiedBy>
  <cp:revision>1</cp:revision>
  <cp:lastPrinted>2002-05-23T18:14:00Z</cp:lastPrinted>
  <dcterms:created xsi:type="dcterms:W3CDTF">2021-09-01T16:14:00Z</dcterms:created>
  <dcterms:modified xsi:type="dcterms:W3CDTF">2021-09-01T16:54:00Z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